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66" w:rsidRPr="00054166" w:rsidRDefault="00054166" w:rsidP="00054166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416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</w:p>
    <w:p w:rsidR="00054166" w:rsidRPr="00054166" w:rsidRDefault="00054166" w:rsidP="00054166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41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Основной образовательной программы </w:t>
      </w:r>
    </w:p>
    <w:p w:rsidR="00054166" w:rsidRPr="00054166" w:rsidRDefault="00054166" w:rsidP="00054166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41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начального общего образования, </w:t>
      </w:r>
      <w:proofErr w:type="gramStart"/>
      <w:r w:rsidRPr="00054166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утвержденной</w:t>
      </w:r>
      <w:proofErr w:type="gramEnd"/>
    </w:p>
    <w:p w:rsidR="00054166" w:rsidRPr="00054166" w:rsidRDefault="00054166" w:rsidP="00054166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41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приказом МБОУ – гимназия №34 </w:t>
      </w:r>
      <w:proofErr w:type="spellStart"/>
      <w:r w:rsidRPr="00054166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054166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Pr="00054166">
        <w:rPr>
          <w:rFonts w:ascii="Times New Roman" w:eastAsia="Times New Roman" w:hAnsi="Times New Roman" w:cs="Times New Roman"/>
          <w:sz w:val="18"/>
          <w:szCs w:val="18"/>
          <w:lang w:eastAsia="ru-RU"/>
        </w:rPr>
        <w:t>рла</w:t>
      </w:r>
      <w:proofErr w:type="spellEnd"/>
      <w:r w:rsidRPr="000541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54166" w:rsidRPr="00054166" w:rsidRDefault="00054166" w:rsidP="0005416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4166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31.08.2023 № 305</w:t>
      </w:r>
    </w:p>
    <w:p w:rsidR="008021E2" w:rsidRPr="008021E2" w:rsidRDefault="008021E2" w:rsidP="008021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8021E2" w:rsidRPr="008021E2" w:rsidRDefault="008021E2" w:rsidP="008021E2">
      <w:pPr>
        <w:suppressAutoHyphens/>
        <w:spacing w:after="0" w:line="100" w:lineRule="atLeast"/>
        <w:jc w:val="center"/>
        <w:rPr>
          <w:rFonts w:ascii="Calibri" w:eastAsia="Times New Roman" w:hAnsi="Calibri" w:cs="Times New Roman"/>
          <w:sz w:val="28"/>
          <w:szCs w:val="26"/>
        </w:rPr>
      </w:pPr>
      <w:r w:rsidRPr="008021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Рабочая программа курса внеурочной деятельности</w:t>
      </w:r>
    </w:p>
    <w:p w:rsidR="008021E2" w:rsidRPr="008021E2" w:rsidRDefault="008021E2" w:rsidP="008021E2">
      <w:pPr>
        <w:suppressAutoHyphens/>
        <w:spacing w:after="0" w:line="100" w:lineRule="atLeast"/>
        <w:jc w:val="center"/>
        <w:rPr>
          <w:rFonts w:ascii="Calibri" w:eastAsia="Times New Roman" w:hAnsi="Calibri" w:cs="Times New Roman"/>
          <w:sz w:val="26"/>
          <w:szCs w:val="26"/>
        </w:rPr>
      </w:pPr>
      <w:r w:rsidRPr="00802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Роуп-скиппинг</w:t>
      </w:r>
      <w:proofErr w:type="spellEnd"/>
      <w:r w:rsidRPr="00802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021E2" w:rsidRPr="008021E2" w:rsidRDefault="008021E2" w:rsidP="008021E2">
      <w:pPr>
        <w:suppressAutoHyphens/>
        <w:spacing w:after="0" w:line="100" w:lineRule="atLeast"/>
        <w:jc w:val="center"/>
        <w:rPr>
          <w:rFonts w:ascii="Calibri" w:eastAsia="Times New Roman" w:hAnsi="Calibri" w:cs="Times New Roman"/>
          <w:sz w:val="26"/>
          <w:szCs w:val="26"/>
        </w:rPr>
      </w:pPr>
      <w:r w:rsidRPr="00802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уровень начального общего образования</w:t>
      </w:r>
    </w:p>
    <w:p w:rsidR="008021E2" w:rsidRDefault="008021E2" w:rsidP="008021E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(спортивно-оздоровительное направление)</w:t>
      </w:r>
    </w:p>
    <w:p w:rsidR="00D51C9F" w:rsidRPr="008021E2" w:rsidRDefault="00D51C9F" w:rsidP="008021E2">
      <w:pPr>
        <w:suppressAutoHyphens/>
        <w:spacing w:after="0" w:line="100" w:lineRule="atLeast"/>
        <w:jc w:val="center"/>
        <w:rPr>
          <w:rFonts w:ascii="Calibri" w:eastAsia="Times New Roman" w:hAnsi="Calibri" w:cs="Times New Roman"/>
          <w:sz w:val="26"/>
          <w:szCs w:val="26"/>
        </w:rPr>
      </w:pPr>
    </w:p>
    <w:p w:rsidR="00D51C9F" w:rsidRDefault="00D51C9F" w:rsidP="00D51C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D51C9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Содержание курса внеурочной деятельности </w:t>
      </w:r>
    </w:p>
    <w:p w:rsidR="007C2A68" w:rsidRPr="00D51C9F" w:rsidRDefault="007C2A68" w:rsidP="00D51C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D51C9F" w:rsidRPr="00D51C9F" w:rsidRDefault="00D51C9F" w:rsidP="00D51C9F">
      <w:pPr>
        <w:spacing w:after="0"/>
        <w:ind w:firstLine="85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51C9F">
        <w:rPr>
          <w:rFonts w:ascii="Times New Roman" w:eastAsia="Calibri" w:hAnsi="Times New Roman" w:cs="Times New Roman"/>
          <w:b/>
          <w:bCs/>
          <w:sz w:val="26"/>
          <w:szCs w:val="26"/>
        </w:rPr>
        <w:t>Раздел 1. Знания о физической культуре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D51C9F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История физической культуры. 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Физическая культура и спорт в международном сообществе, их цели, задачи, оздоровительное и воспитательное значение. История возникновения и развития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роуп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скиппинга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(спортивной скакалки) в мире и России. Достижения отечественных спортсменов на международной арене. Базовые понятия физической культуры. 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D51C9F">
        <w:rPr>
          <w:rFonts w:ascii="Times New Roman" w:eastAsia="Calibri" w:hAnsi="Times New Roman" w:cs="Times New Roman"/>
          <w:i/>
          <w:iCs/>
          <w:sz w:val="26"/>
          <w:szCs w:val="26"/>
        </w:rPr>
        <w:t>Физическая культура человека.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Общий режим дня обучающегося, его содержание и планирование. Правила закаливания организма. Ведение личного дневника самонаблюдения за физическим развитием и физической подготовленностью. Общие гигиенические требования к занимающимся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роуп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скиппингом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(спортивной скакалкой). 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Форма для занятий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роуп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скиппингом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(спортивной скакалки). 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Правила техники безопасности на занятиях по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роуп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скиппингу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(спортивной скакалки), особенности страховки и само страховки при выполнении элементов, падении. 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Понятие о травмах и их предупреждении. Правила оказания доврачебной помощи во время занятий физической культурой и спортом. Первая помощь при ушибах, растяжении связок. 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Структура и содержание тренировочных занятий по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роуп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скиппингу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(спортивной скакалки). Проведение самостоятельных занятий по коррекции осанки и телосложения. Основы составления связок и комбинаций под музыку, как средства эстетического воспитания. Ритм и пластика в движениях (прыжках) под музыку. 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Правила проведения восстановительных процедур: дыхательная гимнастика, восстановительный массаж. 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51C9F">
        <w:rPr>
          <w:rFonts w:ascii="Times New Roman" w:eastAsia="Calibri" w:hAnsi="Times New Roman" w:cs="Times New Roman"/>
          <w:b/>
          <w:bCs/>
          <w:sz w:val="26"/>
          <w:szCs w:val="26"/>
        </w:rPr>
        <w:t>Раздел 2. Способы двигательной (физкультурной) деятельности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9F">
        <w:rPr>
          <w:rFonts w:ascii="Times New Roman" w:eastAsia="Calibri" w:hAnsi="Times New Roman" w:cs="Times New Roman"/>
          <w:i/>
          <w:iCs/>
          <w:sz w:val="26"/>
          <w:szCs w:val="26"/>
        </w:rPr>
        <w:t>Организация и проведение самостоятельных занятий.</w:t>
      </w:r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Подготовка места для занятий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роуп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скиппингом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(спортивной скакалкой). 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Составление и выполнение индивидуальных комплексов для утренней зарядки, физкультурных пауз. Упражнения для формирования правильной осанки и ее коррекции. 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9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Выбор и разучивание базовых прыжков, упражнений, движений, связок и комбинаций в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роуп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скиппинге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(спортивной скакалки). 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D51C9F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Оценка эффективности занятий. 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Оценка выполнения технических элементов и движений, способы выявления и устранения типичных и нетипичных ошибок в технике выполнения прыжков, упражнений, связок и комбинаций. 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Измерение резервов организма и состояния здоровья с помощью элементарных функциональных проб. 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51C9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Раздел 3. Физическое совершенствование. </w:t>
      </w:r>
    </w:p>
    <w:p w:rsidR="00D51C9F" w:rsidRPr="00F12093" w:rsidRDefault="00D51C9F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209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3.1. Физкультурно-оздоровительная деятельность.</w:t>
      </w:r>
      <w:r w:rsidRPr="00F120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9F">
        <w:rPr>
          <w:rFonts w:ascii="Times New Roman" w:eastAsia="Calibri" w:hAnsi="Times New Roman" w:cs="Times New Roman"/>
          <w:i/>
          <w:iCs/>
          <w:sz w:val="26"/>
          <w:szCs w:val="26"/>
        </w:rPr>
        <w:t>Общая физическая подготовка.</w:t>
      </w:r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Комплексы упражнений для развития физических качеств. 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D51C9F">
        <w:rPr>
          <w:rFonts w:ascii="Times New Roman" w:eastAsia="Calibri" w:hAnsi="Times New Roman" w:cs="Times New Roman"/>
          <w:i/>
          <w:iCs/>
          <w:sz w:val="26"/>
          <w:szCs w:val="26"/>
        </w:rPr>
        <w:t>Комплексы специальной физической подготовки.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Индивидуальные комплексы адаптивной (лечебной) и корригирующей физической культуры. Комплексы дыхательной гимнастики и гимнастики для глаз. Комплексы упражнений для коррекции фигуры и массы тела с учетом индивидуальных особенностей физического развития обучающихся. 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Оздоровительные комплексы в режиме учебного дня и учебной недели. </w:t>
      </w:r>
    </w:p>
    <w:p w:rsidR="00D51C9F" w:rsidRPr="00F12093" w:rsidRDefault="00D51C9F" w:rsidP="007C2A68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F1209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3.2. Спортивно-оздоровительная деятельность общеразвивающей направленности с использованием средств </w:t>
      </w:r>
      <w:proofErr w:type="spellStart"/>
      <w:r w:rsidRPr="00F1209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роуп</w:t>
      </w:r>
      <w:proofErr w:type="spellEnd"/>
      <w:r w:rsidRPr="00F1209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1209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скиппинга</w:t>
      </w:r>
      <w:proofErr w:type="spellEnd"/>
      <w:r w:rsidRPr="00F1209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(спортивной скакалки).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D51C9F">
        <w:rPr>
          <w:rFonts w:ascii="Times New Roman" w:eastAsia="Calibri" w:hAnsi="Times New Roman" w:cs="Times New Roman"/>
          <w:i/>
          <w:iCs/>
          <w:sz w:val="26"/>
          <w:szCs w:val="26"/>
        </w:rPr>
        <w:t>Общая физическая и специальная подготовка.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9F">
        <w:rPr>
          <w:rFonts w:ascii="Times New Roman" w:eastAsia="Calibri" w:hAnsi="Times New Roman" w:cs="Times New Roman"/>
          <w:sz w:val="26"/>
          <w:szCs w:val="26"/>
        </w:rPr>
        <w:t>Упражнения со спортивной скакалкой, приближенные к дисциплинам вида спорта, которые хорошо развивают координацию движений и равновесие, вестибулярный аппарат и улучшают навыки ориентации в пространстве, развитие хореографических и спортивных элементов. Упражнения для развития прыгучести, скоростных способностей, гибкости и подвижности в суставах. Упражнения на расслабление. Техника упражнений со скакалкой. Занятия проводятся эмоционально, с использованием в основном игровых методов, которые создают условия для адаптации новичков к нагрузкам и снижают утомление. Подбор средств осуществляется на основе доступности, всестороннего физического развития, направленности на воспитание необходимых физических качеств.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D51C9F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Базовая подготовка (основы техники </w:t>
      </w:r>
      <w:proofErr w:type="spellStart"/>
      <w:r w:rsidRPr="00D51C9F">
        <w:rPr>
          <w:rFonts w:ascii="Times New Roman" w:eastAsia="Calibri" w:hAnsi="Times New Roman" w:cs="Times New Roman"/>
          <w:i/>
          <w:iCs/>
          <w:sz w:val="26"/>
          <w:szCs w:val="26"/>
        </w:rPr>
        <w:t>роуп</w:t>
      </w:r>
      <w:proofErr w:type="spellEnd"/>
      <w:r w:rsidRPr="00D51C9F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D51C9F">
        <w:rPr>
          <w:rFonts w:ascii="Times New Roman" w:eastAsia="Calibri" w:hAnsi="Times New Roman" w:cs="Times New Roman"/>
          <w:i/>
          <w:iCs/>
          <w:sz w:val="26"/>
          <w:szCs w:val="26"/>
        </w:rPr>
        <w:t>скиппинга</w:t>
      </w:r>
      <w:proofErr w:type="spellEnd"/>
      <w:r w:rsidRPr="00D51C9F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(спортивной скакалки)).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Специальная базовая подготовка. Выбор скакалки, длина скакалки. Изучение базовых изолированных прыжков: шаги (спринт), силовые (акробатика, гимнастика),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мультипрыжки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(двойные, тройные), манипуляции со скакалкой (кресты, намотки, броски). Занятия по обучению основам техники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роуп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скиппинга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(спортивной скакалки) проводятся один раз в неделю, в сетке учебных часов, продолжительность каждого – 4</w:t>
      </w:r>
      <w:r w:rsidR="001E6597">
        <w:rPr>
          <w:rFonts w:ascii="Times New Roman" w:eastAsia="Calibri" w:hAnsi="Times New Roman" w:cs="Times New Roman"/>
          <w:sz w:val="26"/>
          <w:szCs w:val="26"/>
        </w:rPr>
        <w:t>0</w:t>
      </w:r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минут.</w:t>
      </w:r>
    </w:p>
    <w:p w:rsidR="00D51C9F" w:rsidRPr="00F12093" w:rsidRDefault="00D51C9F" w:rsidP="007C2A68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F1209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3.3. Спортивно-оздоровительная деятельность показательно-соревновательной направленности с использованием средств </w:t>
      </w:r>
      <w:proofErr w:type="spellStart"/>
      <w:r w:rsidRPr="00F1209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роуп</w:t>
      </w:r>
      <w:proofErr w:type="spellEnd"/>
      <w:r w:rsidRPr="00F1209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1209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скиппинга</w:t>
      </w:r>
      <w:proofErr w:type="spellEnd"/>
      <w:r w:rsidRPr="00F1209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(спортивной скакалки).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D51C9F">
        <w:rPr>
          <w:rFonts w:ascii="Times New Roman" w:eastAsia="Calibri" w:hAnsi="Times New Roman" w:cs="Times New Roman"/>
          <w:i/>
          <w:iCs/>
          <w:sz w:val="26"/>
          <w:szCs w:val="26"/>
        </w:rPr>
        <w:lastRenderedPageBreak/>
        <w:t>Совершенствование и усложнение технических навыков.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Совершенствование техники основных дисциплин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роуп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скиппинга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(спортивной скакалки): одиночная скакалка, путешественник, треугольник, китайское колесо,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Дабл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Датч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51C9F" w:rsidRPr="00D51C9F" w:rsidRDefault="00D51C9F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C9F">
        <w:rPr>
          <w:rFonts w:ascii="Times New Roman" w:eastAsia="Calibri" w:hAnsi="Times New Roman" w:cs="Times New Roman"/>
          <w:i/>
          <w:iCs/>
          <w:sz w:val="26"/>
          <w:szCs w:val="26"/>
        </w:rPr>
        <w:t>Практика участия в личных и командных дисциплинах</w:t>
      </w:r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роуп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скиппинга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(спортивной скакалки) – одно из средств совершенствования физических и волевых качеств человека, способствующее развитию координации, силы, ловкости, гибкости, развитию выносливости. Выполнение простейших связок. Индивидуальные дисциплины – отработка отдельных элементов, связок, комбинации. Командные дисциплины - отработка отдельных элементов, одна скакалка на двоих, путешественник, треугольник, китайское колесо,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Дабл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Датч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. Способы ведения счета прыжков и правила зачисления очков: уровень сложности прыжков, техника, зрелищность, музыкальность, штрафы.  Основные правилами техники безопасности при организации занятий физической культурой на основе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роуп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51C9F">
        <w:rPr>
          <w:rFonts w:ascii="Times New Roman" w:eastAsia="Calibri" w:hAnsi="Times New Roman" w:cs="Times New Roman"/>
          <w:sz w:val="26"/>
          <w:szCs w:val="26"/>
        </w:rPr>
        <w:t>скиппинга</w:t>
      </w:r>
      <w:proofErr w:type="spellEnd"/>
      <w:r w:rsidRPr="00D51C9F">
        <w:rPr>
          <w:rFonts w:ascii="Times New Roman" w:eastAsia="Calibri" w:hAnsi="Times New Roman" w:cs="Times New Roman"/>
          <w:sz w:val="26"/>
          <w:szCs w:val="26"/>
        </w:rPr>
        <w:t xml:space="preserve"> (спортивной скакалки).</w:t>
      </w:r>
    </w:p>
    <w:p w:rsidR="001F73B9" w:rsidRPr="001F73B9" w:rsidRDefault="001F73B9" w:rsidP="007C2A68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B0CC6" w:rsidRPr="007C2A68" w:rsidRDefault="00D51C9F" w:rsidP="008021E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7C2A68">
        <w:rPr>
          <w:rFonts w:ascii="Times New Roman" w:eastAsia="Calibri" w:hAnsi="Times New Roman" w:cs="Times New Roman"/>
          <w:b/>
          <w:sz w:val="28"/>
          <w:szCs w:val="26"/>
        </w:rPr>
        <w:t>Планируемые результаты освоения курса внеурочной деятельности</w:t>
      </w:r>
    </w:p>
    <w:p w:rsidR="00C71A80" w:rsidRPr="008021E2" w:rsidRDefault="00DB0CC6" w:rsidP="008021E2">
      <w:pPr>
        <w:pStyle w:val="a5"/>
        <w:shd w:val="clear" w:color="auto" w:fill="FFFFFF"/>
        <w:spacing w:line="276" w:lineRule="auto"/>
        <w:jc w:val="both"/>
        <w:rPr>
          <w:sz w:val="26"/>
          <w:szCs w:val="26"/>
        </w:rPr>
      </w:pPr>
      <w:r w:rsidRPr="008021E2">
        <w:rPr>
          <w:sz w:val="26"/>
          <w:szCs w:val="26"/>
        </w:rPr>
        <w:t xml:space="preserve">     </w:t>
      </w:r>
      <w:r w:rsidR="00C71A80" w:rsidRPr="008021E2">
        <w:rPr>
          <w:sz w:val="26"/>
          <w:szCs w:val="26"/>
        </w:rPr>
        <w:t xml:space="preserve">В результате изучения </w:t>
      </w:r>
      <w:r w:rsidRPr="008021E2">
        <w:rPr>
          <w:sz w:val="26"/>
          <w:szCs w:val="26"/>
        </w:rPr>
        <w:t>курса</w:t>
      </w:r>
      <w:r w:rsidR="00C71A80" w:rsidRPr="008021E2">
        <w:rPr>
          <w:sz w:val="26"/>
          <w:szCs w:val="26"/>
        </w:rPr>
        <w:t xml:space="preserve"> «</w:t>
      </w:r>
      <w:proofErr w:type="spellStart"/>
      <w:r w:rsidR="004B06FC" w:rsidRPr="008021E2">
        <w:rPr>
          <w:sz w:val="26"/>
          <w:szCs w:val="26"/>
        </w:rPr>
        <w:t>Роуп-скиппинг</w:t>
      </w:r>
      <w:proofErr w:type="spellEnd"/>
      <w:r w:rsidR="00C71A80" w:rsidRPr="008021E2">
        <w:rPr>
          <w:sz w:val="26"/>
          <w:szCs w:val="26"/>
        </w:rPr>
        <w:t>» младшие школьники получат представления:</w:t>
      </w:r>
    </w:p>
    <w:p w:rsidR="000E1074" w:rsidRPr="007C2A68" w:rsidRDefault="000E1074" w:rsidP="007C2A68">
      <w:pPr>
        <w:spacing w:after="0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7C2A68">
        <w:rPr>
          <w:rFonts w:ascii="Times New Roman" w:eastAsia="Calibri" w:hAnsi="Times New Roman" w:cs="Times New Roman"/>
          <w:iCs/>
          <w:sz w:val="26"/>
          <w:szCs w:val="26"/>
        </w:rPr>
        <w:t xml:space="preserve">В результате освоения </w:t>
      </w:r>
      <w:proofErr w:type="gramStart"/>
      <w:r w:rsidRPr="007C2A68">
        <w:rPr>
          <w:rFonts w:ascii="Times New Roman" w:eastAsia="Calibri" w:hAnsi="Times New Roman" w:cs="Times New Roman"/>
          <w:iCs/>
          <w:sz w:val="26"/>
          <w:szCs w:val="26"/>
        </w:rPr>
        <w:t>программы</w:t>
      </w:r>
      <w:proofErr w:type="gramEnd"/>
      <w:r w:rsidRPr="007C2A68">
        <w:rPr>
          <w:rFonts w:ascii="Times New Roman" w:eastAsia="Calibri" w:hAnsi="Times New Roman" w:cs="Times New Roman"/>
          <w:iCs/>
          <w:sz w:val="26"/>
          <w:szCs w:val="26"/>
        </w:rPr>
        <w:t xml:space="preserve"> обучающиеся должны знать /понимать:</w:t>
      </w:r>
    </w:p>
    <w:p w:rsidR="000E1074" w:rsidRPr="008021E2" w:rsidRDefault="000E1074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- основы истории возникновения и развития физической культуры и отечественного спорта;</w:t>
      </w:r>
    </w:p>
    <w:p w:rsidR="000E1074" w:rsidRPr="008021E2" w:rsidRDefault="000E1074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– 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0E1074" w:rsidRPr="008021E2" w:rsidRDefault="000E1074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– основы формирования двигательных действий и развития физических качеств;</w:t>
      </w:r>
    </w:p>
    <w:p w:rsidR="000E1074" w:rsidRPr="008021E2" w:rsidRDefault="000E1074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уметь:</w:t>
      </w:r>
    </w:p>
    <w:p w:rsidR="000E1074" w:rsidRPr="008021E2" w:rsidRDefault="000E1074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– составлять и выполнять комплексы упражнений утренней и корригирующей гимнастики;</w:t>
      </w:r>
    </w:p>
    <w:p w:rsidR="000E1074" w:rsidRPr="008021E2" w:rsidRDefault="000E1074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– выполнять комплексы общеразвивающих упражнений на развитие основных физических качеств;</w:t>
      </w:r>
    </w:p>
    <w:p w:rsidR="000E1074" w:rsidRPr="008021E2" w:rsidRDefault="000E1074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– осуществлять наблюдения за своим физическим состоянием во время занятий </w:t>
      </w:r>
      <w:proofErr w:type="spellStart"/>
      <w:r w:rsidRPr="008021E2">
        <w:rPr>
          <w:rFonts w:ascii="Times New Roman" w:eastAsia="Calibri" w:hAnsi="Times New Roman" w:cs="Times New Roman"/>
          <w:sz w:val="26"/>
          <w:szCs w:val="26"/>
        </w:rPr>
        <w:t>роуп</w:t>
      </w:r>
      <w:proofErr w:type="spellEnd"/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021E2">
        <w:rPr>
          <w:rFonts w:ascii="Times New Roman" w:eastAsia="Calibri" w:hAnsi="Times New Roman" w:cs="Times New Roman"/>
          <w:sz w:val="26"/>
          <w:szCs w:val="26"/>
        </w:rPr>
        <w:t>скиппингом</w:t>
      </w:r>
      <w:proofErr w:type="spellEnd"/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 (спортивной скакалки);</w:t>
      </w:r>
    </w:p>
    <w:p w:rsidR="000E1074" w:rsidRPr="008021E2" w:rsidRDefault="000E1074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– соблюдать правила техники безопасности при выполнении физических упражнений;</w:t>
      </w:r>
    </w:p>
    <w:p w:rsidR="000E1074" w:rsidRPr="008021E2" w:rsidRDefault="000E1074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– использовать приобретенные знания и умения в самостоятельной творческой деятельности.</w:t>
      </w:r>
    </w:p>
    <w:p w:rsidR="000E1074" w:rsidRPr="007C2A68" w:rsidRDefault="007C2A68" w:rsidP="007C2A68">
      <w:pPr>
        <w:spacing w:after="0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7C2A68">
        <w:rPr>
          <w:rFonts w:ascii="Times New Roman" w:eastAsia="Calibri" w:hAnsi="Times New Roman" w:cs="Times New Roman"/>
          <w:iCs/>
          <w:sz w:val="26"/>
          <w:szCs w:val="26"/>
        </w:rPr>
        <w:t>О</w:t>
      </w:r>
      <w:r w:rsidR="000E1074" w:rsidRPr="007C2A68">
        <w:rPr>
          <w:rFonts w:ascii="Times New Roman" w:eastAsia="Calibri" w:hAnsi="Times New Roman" w:cs="Times New Roman"/>
          <w:iCs/>
          <w:sz w:val="26"/>
          <w:szCs w:val="26"/>
        </w:rPr>
        <w:t>бучающиеся должны уметь:</w:t>
      </w:r>
    </w:p>
    <w:p w:rsidR="000E1074" w:rsidRPr="008021E2" w:rsidRDefault="000E1074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– использовать средства физической культуры в проведении своего отдыха и досуга;</w:t>
      </w:r>
    </w:p>
    <w:p w:rsidR="000E1074" w:rsidRPr="008021E2" w:rsidRDefault="000E1074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– характеризовать роль и значение физической культуры в жизни человека;</w:t>
      </w:r>
    </w:p>
    <w:p w:rsidR="000E1074" w:rsidRPr="008021E2" w:rsidRDefault="000E1074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– использовать физические упражнения как средство укрепления собственного здоровья;</w:t>
      </w:r>
    </w:p>
    <w:p w:rsidR="000E1074" w:rsidRPr="008021E2" w:rsidRDefault="000E1074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lastRenderedPageBreak/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0E1074" w:rsidRPr="008021E2" w:rsidRDefault="000E1074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0E1074" w:rsidRPr="008021E2" w:rsidRDefault="000E1074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– соблюдать требования техники безопасности к местам проведения занятий физической культурой;</w:t>
      </w:r>
    </w:p>
    <w:p w:rsidR="000E1074" w:rsidRPr="008021E2" w:rsidRDefault="000E1074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– характеризовать физическую нагрузку по показателю частоты пульса;</w:t>
      </w:r>
    </w:p>
    <w:p w:rsidR="000E1074" w:rsidRPr="008021E2" w:rsidRDefault="000E1074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– выполнять базовые прыжки через скакалку, связки и комбинации на качественном уровне;</w:t>
      </w:r>
    </w:p>
    <w:p w:rsidR="000E1074" w:rsidRPr="008021E2" w:rsidRDefault="000E1074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– выполнять жизненно важные двигательные навыки и умения различными способами.</w:t>
      </w:r>
    </w:p>
    <w:p w:rsidR="000E1074" w:rsidRPr="007C2A68" w:rsidRDefault="007C2A68" w:rsidP="007C2A68">
      <w:pPr>
        <w:spacing w:after="0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7C2A68">
        <w:rPr>
          <w:rFonts w:ascii="Times New Roman" w:eastAsia="Calibri" w:hAnsi="Times New Roman" w:cs="Times New Roman"/>
          <w:iCs/>
          <w:sz w:val="26"/>
          <w:szCs w:val="26"/>
        </w:rPr>
        <w:t>О</w:t>
      </w:r>
      <w:r w:rsidR="000E1074" w:rsidRPr="007C2A68">
        <w:rPr>
          <w:rFonts w:ascii="Times New Roman" w:eastAsia="Calibri" w:hAnsi="Times New Roman" w:cs="Times New Roman"/>
          <w:iCs/>
          <w:sz w:val="26"/>
          <w:szCs w:val="26"/>
        </w:rPr>
        <w:t>бучающиеся должны владеть:</w:t>
      </w:r>
    </w:p>
    <w:p w:rsidR="000E1074" w:rsidRPr="008021E2" w:rsidRDefault="000E1074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– навыками использовать средства физической культуры в проведении своего отдыха и досуга;</w:t>
      </w:r>
    </w:p>
    <w:p w:rsidR="000E1074" w:rsidRPr="008021E2" w:rsidRDefault="000E1074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- навыками выполнять базовые прыжки через скакалку, связки и комбинации на качественном уровне;</w:t>
      </w:r>
    </w:p>
    <w:p w:rsidR="000E1074" w:rsidRPr="008021E2" w:rsidRDefault="000E1074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– навыками выполнять жизненно важные двигательные навыки и умения различными способами.</w:t>
      </w:r>
    </w:p>
    <w:p w:rsidR="00672733" w:rsidRPr="008021E2" w:rsidRDefault="00672733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B06FC" w:rsidRPr="008021E2" w:rsidRDefault="008021E2" w:rsidP="007C2A68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21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8021E2">
        <w:rPr>
          <w:rFonts w:ascii="Times New Roman" w:eastAsia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8021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программы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В результате изучения программы обучающимися должны быть достигнуты определённые результаты. 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b/>
          <w:bCs/>
          <w:sz w:val="26"/>
          <w:szCs w:val="26"/>
        </w:rPr>
        <w:t>Личностные результаты</w:t>
      </w:r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 – отражают индивидуальные личностные качества обучающихся, которые они должны приобрести в процессе освоения программного материала: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- понимание необходимости личного участия в формировании собственного здоровья;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- навыки формирования собственной культуры здорового образа жизни;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- готовность к личностному самоопределению;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- уважительное отношение к иному мнению;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- овладение навыками сотрудничества с взрослыми людьми и сверстниками;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- этические чувства доброжелательности, толерантности и эмоционально-нравственной отзывчивости, понимания и сопереживания чувствам и обстоятельствам других людей;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- положительные качества личности и умение управлять своими эмоциями;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- дисциплинированность, внимательность, трудолюбие и упорство в достижении поставленных целей;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- навыки творческого подхода в решении различных задач, к работе на результат;</w:t>
      </w:r>
    </w:p>
    <w:p w:rsidR="004B06FC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- оказание бескорыстной помощи окружающим.</w:t>
      </w:r>
    </w:p>
    <w:p w:rsidR="007C2A68" w:rsidRPr="007C2A68" w:rsidRDefault="007C2A68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2A6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соответствии с Рабочей программой воспитания гимназии воспитательная деятельность осуществляется через: </w:t>
      </w:r>
    </w:p>
    <w:p w:rsidR="007C2A68" w:rsidRPr="007C2A68" w:rsidRDefault="007C2A68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7C2A68">
        <w:rPr>
          <w:rFonts w:ascii="Times New Roman" w:eastAsia="Calibri" w:hAnsi="Times New Roman" w:cs="Times New Roman"/>
          <w:sz w:val="26"/>
          <w:szCs w:val="26"/>
        </w:rPr>
        <w:t xml:space="preserve"> формирование общностей, которые объединяют обучающихся и педагогов общими позитивными эмоциями и доверительными отношениями, </w:t>
      </w:r>
    </w:p>
    <w:p w:rsidR="007C2A68" w:rsidRPr="007C2A68" w:rsidRDefault="007C2A68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7C2A68">
        <w:rPr>
          <w:rFonts w:ascii="Times New Roman" w:eastAsia="Calibri" w:hAnsi="Times New Roman" w:cs="Times New Roman"/>
          <w:sz w:val="26"/>
          <w:szCs w:val="26"/>
        </w:rPr>
        <w:t xml:space="preserve"> вовлечение школьников в интересную и полезную для них деятельность, которая предоставит им возможность </w:t>
      </w:r>
      <w:proofErr w:type="spellStart"/>
      <w:r w:rsidRPr="007C2A68">
        <w:rPr>
          <w:rFonts w:ascii="Times New Roman" w:eastAsia="Calibri" w:hAnsi="Times New Roman" w:cs="Times New Roman"/>
          <w:sz w:val="26"/>
          <w:szCs w:val="26"/>
        </w:rPr>
        <w:t>самореализоваться</w:t>
      </w:r>
      <w:proofErr w:type="spellEnd"/>
      <w:r w:rsidRPr="007C2A68">
        <w:rPr>
          <w:rFonts w:ascii="Times New Roman" w:eastAsia="Calibri" w:hAnsi="Times New Roman" w:cs="Times New Roman"/>
          <w:sz w:val="26"/>
          <w:szCs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C2A68" w:rsidRPr="007C2A68" w:rsidRDefault="007C2A68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7C2A68">
        <w:rPr>
          <w:rFonts w:ascii="Times New Roman" w:eastAsia="Calibri" w:hAnsi="Times New Roman" w:cs="Times New Roman"/>
          <w:sz w:val="26"/>
          <w:szCs w:val="26"/>
        </w:rPr>
        <w:t>создание гибкой и открытой среды обучения и воспитания с использованием современных цифровых ресурсов, образовательных платформ (</w:t>
      </w:r>
      <w:proofErr w:type="spellStart"/>
      <w:r w:rsidRPr="007C2A68">
        <w:rPr>
          <w:rFonts w:ascii="Times New Roman" w:eastAsia="Calibri" w:hAnsi="Times New Roman" w:cs="Times New Roman"/>
          <w:sz w:val="26"/>
          <w:szCs w:val="26"/>
        </w:rPr>
        <w:t>Учи.ру</w:t>
      </w:r>
      <w:proofErr w:type="spellEnd"/>
      <w:r w:rsidRPr="007C2A6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7C2A68">
        <w:rPr>
          <w:rFonts w:ascii="Times New Roman" w:eastAsia="Calibri" w:hAnsi="Times New Roman" w:cs="Times New Roman"/>
          <w:sz w:val="26"/>
          <w:szCs w:val="26"/>
        </w:rPr>
        <w:t>Яндекс.Учебник</w:t>
      </w:r>
      <w:proofErr w:type="spellEnd"/>
      <w:r w:rsidRPr="007C2A68">
        <w:rPr>
          <w:rFonts w:ascii="Times New Roman" w:eastAsia="Calibri" w:hAnsi="Times New Roman" w:cs="Times New Roman"/>
          <w:sz w:val="26"/>
          <w:szCs w:val="26"/>
        </w:rPr>
        <w:t>). У обучающихся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проблемы, формируется ценностное отношение к миру.</w:t>
      </w:r>
    </w:p>
    <w:p w:rsidR="007C2A68" w:rsidRPr="008021E2" w:rsidRDefault="007C2A68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7C2A68">
        <w:rPr>
          <w:rFonts w:ascii="Times New Roman" w:eastAsia="Calibri" w:hAnsi="Times New Roman" w:cs="Times New Roman"/>
          <w:sz w:val="26"/>
          <w:szCs w:val="26"/>
        </w:rPr>
        <w:t xml:space="preserve"> 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021E2">
        <w:rPr>
          <w:rFonts w:ascii="Times New Roman" w:eastAsia="Calibri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8021E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результаты</w:t>
      </w:r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 характеризуют уровень </w:t>
      </w:r>
      <w:proofErr w:type="spellStart"/>
      <w:r w:rsidRPr="008021E2">
        <w:rPr>
          <w:rFonts w:ascii="Times New Roman" w:eastAsia="Calibri" w:hAnsi="Times New Roman" w:cs="Times New Roman"/>
          <w:sz w:val="26"/>
          <w:szCs w:val="26"/>
        </w:rPr>
        <w:t>сформированности</w:t>
      </w:r>
      <w:proofErr w:type="spellEnd"/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 универсальных учебных действий обучающихся, которые проявляются в познавательной, регулятивной и коммуникативной деятельности. Это: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- умение самостоятельно определять цели своего обучения, ставить для себя новые задачи, акцентировать мотивы и развивать интересы своей познавательной деятельности в области вида спорта «</w:t>
      </w:r>
      <w:proofErr w:type="spellStart"/>
      <w:r w:rsidRPr="008021E2">
        <w:rPr>
          <w:rFonts w:ascii="Times New Roman" w:eastAsia="Calibri" w:hAnsi="Times New Roman" w:cs="Times New Roman"/>
          <w:sz w:val="26"/>
          <w:szCs w:val="26"/>
        </w:rPr>
        <w:t>роуп</w:t>
      </w:r>
      <w:proofErr w:type="spellEnd"/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021E2">
        <w:rPr>
          <w:rFonts w:ascii="Times New Roman" w:eastAsia="Calibri" w:hAnsi="Times New Roman" w:cs="Times New Roman"/>
          <w:sz w:val="26"/>
          <w:szCs w:val="26"/>
        </w:rPr>
        <w:t>скиппинг</w:t>
      </w:r>
      <w:proofErr w:type="spellEnd"/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 (спортивная скакалка)»;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- умение планировать, контролировать и объективно оценивать свои физические, учебные и практические действия в соответствии с поставленной задачей и условиями её реализации;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- самостоятельно оценивать уровень сложности заданий (упражнений) во время занятий </w:t>
      </w:r>
      <w:proofErr w:type="spellStart"/>
      <w:r w:rsidRPr="008021E2">
        <w:rPr>
          <w:rFonts w:ascii="Times New Roman" w:eastAsia="Calibri" w:hAnsi="Times New Roman" w:cs="Times New Roman"/>
          <w:sz w:val="26"/>
          <w:szCs w:val="26"/>
        </w:rPr>
        <w:t>роуп</w:t>
      </w:r>
      <w:proofErr w:type="spellEnd"/>
      <w:r w:rsidR="007C2A68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proofErr w:type="spellStart"/>
      <w:r w:rsidRPr="008021E2">
        <w:rPr>
          <w:rFonts w:ascii="Times New Roman" w:eastAsia="Calibri" w:hAnsi="Times New Roman" w:cs="Times New Roman"/>
          <w:sz w:val="26"/>
          <w:szCs w:val="26"/>
        </w:rPr>
        <w:t>скиппингом</w:t>
      </w:r>
      <w:proofErr w:type="spellEnd"/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 (спортивной скакалкой) с возможностями своего организма;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- формулировать, аргументировать и отстаивать своё мнение, умение вести дискуссию, обсуждать содержание и результаты работы. 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b/>
          <w:bCs/>
          <w:sz w:val="26"/>
          <w:szCs w:val="26"/>
        </w:rPr>
        <w:t>Предметные результаты</w:t>
      </w:r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 характеризуют умение и опыт обучающихся, которые приобретаются и закрепляются в процессе освоения учебного предмета «Физическая культура». 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B результате освоения обязательного минимума содержания учебного предмета «Физическая культура» обучающиеся должны достигнуть следующего уровня развития физической культуры и </w:t>
      </w:r>
      <w:r w:rsidRPr="008021E2">
        <w:rPr>
          <w:rFonts w:ascii="Times New Roman" w:eastAsia="Calibri" w:hAnsi="Times New Roman" w:cs="Times New Roman"/>
          <w:b/>
          <w:bCs/>
          <w:sz w:val="26"/>
          <w:szCs w:val="26"/>
        </w:rPr>
        <w:t>знать: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- об особенностях зарождения физической культуры, истории первых Олимпийских игр;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- о терминологии разучиваемых упражнений по </w:t>
      </w:r>
      <w:proofErr w:type="spellStart"/>
      <w:r w:rsidRPr="008021E2">
        <w:rPr>
          <w:rFonts w:ascii="Times New Roman" w:eastAsia="Calibri" w:hAnsi="Times New Roman" w:cs="Times New Roman"/>
          <w:sz w:val="26"/>
          <w:szCs w:val="26"/>
        </w:rPr>
        <w:t>роуп</w:t>
      </w:r>
      <w:proofErr w:type="spellEnd"/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021E2">
        <w:rPr>
          <w:rFonts w:ascii="Times New Roman" w:eastAsia="Calibri" w:hAnsi="Times New Roman" w:cs="Times New Roman"/>
          <w:sz w:val="26"/>
          <w:szCs w:val="26"/>
        </w:rPr>
        <w:t>скиппингу</w:t>
      </w:r>
      <w:proofErr w:type="spellEnd"/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 (спортивной скакалке, об их функциональном смысле и направленности воздействия на организм;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lastRenderedPageBreak/>
        <w:t>- об общих и индивидуальных основах личной гигиены, о правилах использования закаливающих процедур, профилактики нарушений осанки и поддержания достойного внешнего вида;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>- о причинах травматизма на занятиях физической культурой (</w:t>
      </w:r>
      <w:proofErr w:type="spellStart"/>
      <w:r w:rsidRPr="008021E2">
        <w:rPr>
          <w:rFonts w:ascii="Times New Roman" w:eastAsia="Calibri" w:hAnsi="Times New Roman" w:cs="Times New Roman"/>
          <w:sz w:val="26"/>
          <w:szCs w:val="26"/>
        </w:rPr>
        <w:t>роуп</w:t>
      </w:r>
      <w:proofErr w:type="spellEnd"/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021E2">
        <w:rPr>
          <w:rFonts w:ascii="Times New Roman" w:eastAsia="Calibri" w:hAnsi="Times New Roman" w:cs="Times New Roman"/>
          <w:sz w:val="26"/>
          <w:szCs w:val="26"/>
        </w:rPr>
        <w:t>скиппингом</w:t>
      </w:r>
      <w:proofErr w:type="spellEnd"/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 (спортивной скакалкой)), том числе правилах его предупреждения. 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- основы обучения двигательным действиям средствами </w:t>
      </w:r>
      <w:proofErr w:type="spellStart"/>
      <w:r w:rsidRPr="008021E2">
        <w:rPr>
          <w:rFonts w:ascii="Times New Roman" w:eastAsia="Calibri" w:hAnsi="Times New Roman" w:cs="Times New Roman"/>
          <w:sz w:val="26"/>
          <w:szCs w:val="26"/>
        </w:rPr>
        <w:t>роуп</w:t>
      </w:r>
      <w:proofErr w:type="spellEnd"/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021E2">
        <w:rPr>
          <w:rFonts w:ascii="Times New Roman" w:eastAsia="Calibri" w:hAnsi="Times New Roman" w:cs="Times New Roman"/>
          <w:sz w:val="26"/>
          <w:szCs w:val="26"/>
        </w:rPr>
        <w:t>скиппинга</w:t>
      </w:r>
      <w:proofErr w:type="spellEnd"/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 (спортивной скакалки),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- индивидуальные способы контроля за развитием адаптивных свойств организма, укрепления здоровья и повышения физической подготовленности во время занятий </w:t>
      </w:r>
      <w:proofErr w:type="spellStart"/>
      <w:r w:rsidRPr="008021E2">
        <w:rPr>
          <w:rFonts w:ascii="Times New Roman" w:eastAsia="Calibri" w:hAnsi="Times New Roman" w:cs="Times New Roman"/>
          <w:sz w:val="26"/>
          <w:szCs w:val="26"/>
        </w:rPr>
        <w:t>роуп</w:t>
      </w:r>
      <w:proofErr w:type="spellEnd"/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021E2">
        <w:rPr>
          <w:rFonts w:ascii="Times New Roman" w:eastAsia="Calibri" w:hAnsi="Times New Roman" w:cs="Times New Roman"/>
          <w:sz w:val="26"/>
          <w:szCs w:val="26"/>
        </w:rPr>
        <w:t>скиппингом</w:t>
      </w:r>
      <w:proofErr w:type="spellEnd"/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 (спортивной скакалкой);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-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 по </w:t>
      </w:r>
      <w:proofErr w:type="spellStart"/>
      <w:r w:rsidRPr="008021E2">
        <w:rPr>
          <w:rFonts w:ascii="Times New Roman" w:eastAsia="Calibri" w:hAnsi="Times New Roman" w:cs="Times New Roman"/>
          <w:sz w:val="26"/>
          <w:szCs w:val="26"/>
        </w:rPr>
        <w:t>роуп</w:t>
      </w:r>
      <w:proofErr w:type="spellEnd"/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021E2">
        <w:rPr>
          <w:rFonts w:ascii="Times New Roman" w:eastAsia="Calibri" w:hAnsi="Times New Roman" w:cs="Times New Roman"/>
          <w:sz w:val="26"/>
          <w:szCs w:val="26"/>
        </w:rPr>
        <w:t>скиппингу</w:t>
      </w:r>
      <w:proofErr w:type="spellEnd"/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 (спортивной скакалке),</w:t>
      </w:r>
    </w:p>
    <w:p w:rsidR="004B06FC" w:rsidRPr="008021E2" w:rsidRDefault="004B06FC" w:rsidP="007C2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- правила личной гигиены, профилактики травматизма и оказания доврачебной помощи при занятиях </w:t>
      </w:r>
      <w:proofErr w:type="spellStart"/>
      <w:r w:rsidRPr="008021E2">
        <w:rPr>
          <w:rFonts w:ascii="Times New Roman" w:eastAsia="Calibri" w:hAnsi="Times New Roman" w:cs="Times New Roman"/>
          <w:sz w:val="26"/>
          <w:szCs w:val="26"/>
        </w:rPr>
        <w:t>роуп</w:t>
      </w:r>
      <w:proofErr w:type="spellEnd"/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021E2">
        <w:rPr>
          <w:rFonts w:ascii="Times New Roman" w:eastAsia="Calibri" w:hAnsi="Times New Roman" w:cs="Times New Roman"/>
          <w:sz w:val="26"/>
          <w:szCs w:val="26"/>
        </w:rPr>
        <w:t>скиппингом</w:t>
      </w:r>
      <w:proofErr w:type="spellEnd"/>
      <w:r w:rsidRPr="008021E2">
        <w:rPr>
          <w:rFonts w:ascii="Times New Roman" w:eastAsia="Calibri" w:hAnsi="Times New Roman" w:cs="Times New Roman"/>
          <w:sz w:val="26"/>
          <w:szCs w:val="26"/>
        </w:rPr>
        <w:t xml:space="preserve"> (спортивной скакалкой). </w:t>
      </w:r>
    </w:p>
    <w:p w:rsidR="003F581A" w:rsidRPr="007C2A68" w:rsidRDefault="001E6597" w:rsidP="008021E2">
      <w:pPr>
        <w:suppressAutoHyphens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2A68">
        <w:rPr>
          <w:rFonts w:ascii="Times New Roman" w:eastAsia="Calibri" w:hAnsi="Times New Roman" w:cs="Times New Roman"/>
          <w:sz w:val="26"/>
          <w:szCs w:val="26"/>
        </w:rPr>
        <w:t>Формой промежуточной аттестации является проведение соревнований по спортивной скакалке среди 1 классов в конце учебного года.</w:t>
      </w:r>
    </w:p>
    <w:p w:rsidR="00672733" w:rsidRPr="008021E2" w:rsidRDefault="00672733" w:rsidP="00C8565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402F" w:rsidRPr="007C2A68" w:rsidRDefault="008021E2" w:rsidP="00672733">
      <w:pPr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7C2A68">
        <w:rPr>
          <w:rFonts w:ascii="Times New Roman" w:eastAsia="Calibri" w:hAnsi="Times New Roman" w:cs="Times New Roman"/>
          <w:b/>
          <w:sz w:val="28"/>
          <w:szCs w:val="26"/>
        </w:rPr>
        <w:t>Тематическое планирование</w:t>
      </w:r>
    </w:p>
    <w:tbl>
      <w:tblPr>
        <w:tblStyle w:val="1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1559"/>
        <w:gridCol w:w="2410"/>
      </w:tblGrid>
      <w:tr w:rsidR="0063402F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2F" w:rsidRPr="008021E2" w:rsidRDefault="0063402F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2F" w:rsidRPr="008021E2" w:rsidRDefault="007C2A68" w:rsidP="008021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2F" w:rsidRPr="007C2A68" w:rsidRDefault="007C2A68" w:rsidP="008021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2A68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2F" w:rsidRPr="008021E2" w:rsidRDefault="001E6597" w:rsidP="008021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ЭОР</w:t>
            </w:r>
          </w:p>
        </w:tc>
      </w:tr>
      <w:tr w:rsidR="0063402F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2F" w:rsidRPr="008021E2" w:rsidRDefault="0063402F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 xml:space="preserve">  1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2F" w:rsidRPr="008021E2" w:rsidRDefault="0063402F" w:rsidP="008021E2">
            <w:pPr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 xml:space="preserve">Т/б на занятиях по </w:t>
            </w:r>
            <w:proofErr w:type="spellStart"/>
            <w:r w:rsidRPr="008021E2">
              <w:rPr>
                <w:rFonts w:ascii="Times New Roman" w:hAnsi="Times New Roman"/>
                <w:sz w:val="26"/>
                <w:szCs w:val="26"/>
              </w:rPr>
              <w:t>скиппингу</w:t>
            </w:r>
            <w:proofErr w:type="spellEnd"/>
            <w:r w:rsidRPr="008021E2">
              <w:rPr>
                <w:rFonts w:ascii="Times New Roman" w:hAnsi="Times New Roman"/>
                <w:sz w:val="26"/>
                <w:szCs w:val="26"/>
              </w:rPr>
              <w:t xml:space="preserve">. История возникновения </w:t>
            </w:r>
            <w:proofErr w:type="spellStart"/>
            <w:r w:rsidRPr="008021E2">
              <w:rPr>
                <w:rFonts w:ascii="Times New Roman" w:hAnsi="Times New Roman"/>
                <w:sz w:val="26"/>
                <w:szCs w:val="26"/>
              </w:rPr>
              <w:t>скиппинга</w:t>
            </w:r>
            <w:proofErr w:type="spellEnd"/>
            <w:r w:rsidRPr="008021E2">
              <w:rPr>
                <w:rFonts w:ascii="Times New Roman" w:hAnsi="Times New Roman"/>
                <w:sz w:val="26"/>
                <w:szCs w:val="26"/>
              </w:rPr>
              <w:t>. Выбор длинны скакалки.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F" w:rsidRPr="008021E2" w:rsidRDefault="00C3353F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F" w:rsidRPr="007C2A68" w:rsidRDefault="00054166" w:rsidP="00C85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Обучение новичков прыжкам без скакалки на двух ногах (вместе) и с продвижением вперед.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8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 xml:space="preserve">Обучение </w:t>
            </w:r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прыжкам через скакалку. Из исходного положения: основная стойка, скакалка сзади и с попеременной сменой ног вперед.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9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Освоение более сложных по координации прыжков - назад, руки </w:t>
            </w:r>
            <w:proofErr w:type="spellStart"/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скрестно</w:t>
            </w:r>
            <w:proofErr w:type="spellEnd"/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; ноги </w:t>
            </w:r>
            <w:proofErr w:type="spellStart"/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скрестно</w:t>
            </w:r>
            <w:proofErr w:type="spellEnd"/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вперед и назад.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10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Освоение более сложных по координации прыжков - назад, руки </w:t>
            </w:r>
            <w:proofErr w:type="spellStart"/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скрестно</w:t>
            </w:r>
            <w:proofErr w:type="spellEnd"/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; ноги </w:t>
            </w:r>
            <w:proofErr w:type="spellStart"/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скрестно</w:t>
            </w:r>
            <w:proofErr w:type="spellEnd"/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вперед и назад.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11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rPr>
          <w:trHeight w:val="1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5B" w:rsidRPr="008021E2" w:rsidRDefault="00C8565B" w:rsidP="008021E2">
            <w:pPr>
              <w:ind w:right="42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Использование игрового и соревновательного методов (эстафеты, прыжки на расстояние, на количество до первого задевания, на количество исполненных прыжков за определенный промежуток времени: 15, 20 сек. и т.д.), а также музыкальное сопровождение.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12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Прыжки, руки </w:t>
            </w:r>
            <w:proofErr w:type="spellStart"/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скрестно</w:t>
            </w:r>
            <w:proofErr w:type="spellEnd"/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вперед, «восьмерка» (индивидуальные).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13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Прыжки, руки </w:t>
            </w:r>
            <w:proofErr w:type="spellStart"/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скрестно</w:t>
            </w:r>
            <w:proofErr w:type="spellEnd"/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вперед, «восьмерка» (индивидуальные).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14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Прыжки в паре (вращают скакалку оба спортсмена) классические вперед.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15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Прыжки в паре (вращает скакалку один спортсмен) классические назад.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16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Прыжки групповые классические вперед с места (длинная скакалка  3-6 человек).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17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Прыжки групповые классические вперед с впрыгивания.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18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21E2">
              <w:rPr>
                <w:rFonts w:ascii="Times New Roman" w:hAnsi="Times New Roman"/>
                <w:sz w:val="26"/>
                <w:szCs w:val="26"/>
              </w:rPr>
              <w:t>Пробегание</w:t>
            </w:r>
            <w:proofErr w:type="spellEnd"/>
            <w:r w:rsidRPr="008021E2">
              <w:rPr>
                <w:rFonts w:ascii="Times New Roman" w:hAnsi="Times New Roman"/>
                <w:sz w:val="26"/>
                <w:szCs w:val="26"/>
              </w:rPr>
              <w:t xml:space="preserve"> под вращающейся скакалкой.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19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21E2">
              <w:rPr>
                <w:rFonts w:ascii="Times New Roman" w:hAnsi="Times New Roman"/>
                <w:sz w:val="26"/>
                <w:szCs w:val="26"/>
              </w:rPr>
              <w:t>Пробегание</w:t>
            </w:r>
            <w:proofErr w:type="spellEnd"/>
            <w:r w:rsidRPr="008021E2">
              <w:rPr>
                <w:rFonts w:ascii="Times New Roman" w:hAnsi="Times New Roman"/>
                <w:sz w:val="26"/>
                <w:szCs w:val="26"/>
              </w:rPr>
              <w:t xml:space="preserve"> парами, тройками  под вращающейся скакалкой.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20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021E2">
              <w:rPr>
                <w:rFonts w:ascii="Times New Roman" w:hAnsi="Times New Roman"/>
                <w:sz w:val="26"/>
                <w:szCs w:val="26"/>
              </w:rPr>
              <w:t>Пробегание</w:t>
            </w:r>
            <w:proofErr w:type="spellEnd"/>
            <w:r w:rsidRPr="008021E2">
              <w:rPr>
                <w:rFonts w:ascii="Times New Roman" w:hAnsi="Times New Roman"/>
                <w:sz w:val="26"/>
                <w:szCs w:val="26"/>
              </w:rPr>
              <w:t xml:space="preserve"> под вращающейся скакалкой с той стороны, где скакалка движется снизу вверх.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21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021E2">
              <w:rPr>
                <w:rFonts w:ascii="Times New Roman" w:hAnsi="Times New Roman"/>
                <w:sz w:val="26"/>
                <w:szCs w:val="26"/>
              </w:rPr>
              <w:t>Пробегание</w:t>
            </w:r>
            <w:proofErr w:type="spellEnd"/>
            <w:r w:rsidRPr="008021E2">
              <w:rPr>
                <w:rFonts w:ascii="Times New Roman" w:hAnsi="Times New Roman"/>
                <w:sz w:val="26"/>
                <w:szCs w:val="26"/>
              </w:rPr>
              <w:t xml:space="preserve"> под вращающейся скакалкой с бросанием мяча вперед.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22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Прыжки через качающуюся скакалку на двух ногах, на одной ноге, боком к скакалке.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23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Прыжки через вращающуюся скакалку.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24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 xml:space="preserve">Прыжки через вращающуюся скакалку с </w:t>
            </w:r>
            <w:proofErr w:type="spellStart"/>
            <w:r w:rsidRPr="008021E2">
              <w:rPr>
                <w:rFonts w:ascii="Times New Roman" w:hAnsi="Times New Roman"/>
                <w:sz w:val="26"/>
                <w:szCs w:val="26"/>
              </w:rPr>
              <w:t>вбеганием</w:t>
            </w:r>
            <w:proofErr w:type="spellEnd"/>
            <w:r w:rsidRPr="008021E2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8021E2">
              <w:rPr>
                <w:rFonts w:ascii="Times New Roman" w:hAnsi="Times New Roman"/>
                <w:sz w:val="26"/>
                <w:szCs w:val="26"/>
              </w:rPr>
              <w:t>выбеганием</w:t>
            </w:r>
            <w:proofErr w:type="spellEnd"/>
            <w:r w:rsidRPr="008021E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25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Игра-соревнование между группами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26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21E2">
              <w:rPr>
                <w:rFonts w:ascii="Times New Roman" w:hAnsi="Times New Roman"/>
                <w:sz w:val="26"/>
                <w:szCs w:val="26"/>
              </w:rPr>
              <w:t>Пробегание</w:t>
            </w:r>
            <w:proofErr w:type="spellEnd"/>
            <w:r w:rsidRPr="008021E2">
              <w:rPr>
                <w:rFonts w:ascii="Times New Roman" w:hAnsi="Times New Roman"/>
                <w:sz w:val="26"/>
                <w:szCs w:val="26"/>
              </w:rPr>
              <w:t xml:space="preserve"> под скакалкой после нескольких ее вращений. Прыжки лицом, боком, спиной и с поворотами.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27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Прыжки с различными исходными положениями рук: на пояс, за голову, за спину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28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Прыжки вдвоем и втроем, взявшись за руки, с бросками и ловлей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29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21E2">
              <w:rPr>
                <w:rFonts w:ascii="Times New Roman" w:hAnsi="Times New Roman"/>
                <w:sz w:val="26"/>
                <w:szCs w:val="26"/>
              </w:rPr>
              <w:t>Вбегание</w:t>
            </w:r>
            <w:proofErr w:type="spellEnd"/>
            <w:r w:rsidRPr="008021E2">
              <w:rPr>
                <w:rFonts w:ascii="Times New Roman" w:hAnsi="Times New Roman"/>
                <w:sz w:val="26"/>
                <w:szCs w:val="26"/>
              </w:rPr>
              <w:t xml:space="preserve"> вдвоем, стоя в затылок друг другу, выполнение нескольких прыжков и </w:t>
            </w:r>
            <w:proofErr w:type="spellStart"/>
            <w:r w:rsidRPr="008021E2">
              <w:rPr>
                <w:rFonts w:ascii="Times New Roman" w:hAnsi="Times New Roman"/>
                <w:sz w:val="26"/>
                <w:szCs w:val="26"/>
              </w:rPr>
              <w:t>выбегание</w:t>
            </w:r>
            <w:proofErr w:type="spellEnd"/>
            <w:r w:rsidRPr="008021E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30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21E2">
              <w:rPr>
                <w:rFonts w:ascii="Times New Roman" w:hAnsi="Times New Roman"/>
                <w:sz w:val="26"/>
                <w:szCs w:val="26"/>
              </w:rPr>
              <w:t>Вбегание</w:t>
            </w:r>
            <w:proofErr w:type="spellEnd"/>
            <w:r w:rsidRPr="008021E2">
              <w:rPr>
                <w:rFonts w:ascii="Times New Roman" w:hAnsi="Times New Roman"/>
                <w:sz w:val="26"/>
                <w:szCs w:val="26"/>
              </w:rPr>
              <w:t xml:space="preserve"> под вращающуюся скакалку с разных сторон, стоя лицом друг к другу, выполнение нескольких прыжков и </w:t>
            </w:r>
            <w:proofErr w:type="spellStart"/>
            <w:r w:rsidRPr="008021E2">
              <w:rPr>
                <w:rFonts w:ascii="Times New Roman" w:hAnsi="Times New Roman"/>
                <w:sz w:val="26"/>
                <w:szCs w:val="26"/>
              </w:rPr>
              <w:t>выбегание</w:t>
            </w:r>
            <w:proofErr w:type="spellEnd"/>
            <w:r w:rsidRPr="008021E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31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Эстафета «Прыжки с двумя скакалками»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32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Прыжки через скакалку с двумя подскоками на один круг вращения.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33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Продвижение прыжками через скакалку вперед на правой и левой ноге.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34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Прыжки в </w:t>
            </w:r>
            <w:proofErr w:type="spellStart"/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полуприседе</w:t>
            </w:r>
            <w:proofErr w:type="spellEnd"/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двух ногах на месте и с продвижением, вращая скакалку вперед.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35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Прыжки в парах, тройках, четверках.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36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Прыжки в парах, тройках, четверках.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37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  <w:tr w:rsidR="00C8565B" w:rsidRPr="008021E2" w:rsidTr="007C2A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B" w:rsidRPr="008021E2" w:rsidRDefault="00C8565B" w:rsidP="008021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1E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Прыжки через длинную скакалку с увеличением количества прыгающих.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8021E2" w:rsidRDefault="00C8565B" w:rsidP="0080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B" w:rsidRPr="007C2A68" w:rsidRDefault="00054166">
            <w:hyperlink r:id="rId38" w:history="1">
              <w:r w:rsidR="00C8565B" w:rsidRPr="007C2A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https://www.youtube.com/channel/UCGKTZt12IuzlBmuqSXivrCA/about</w:t>
              </w:r>
            </w:hyperlink>
          </w:p>
        </w:tc>
      </w:tr>
    </w:tbl>
    <w:p w:rsidR="00C71A80" w:rsidRPr="00F12093" w:rsidRDefault="00C71A80" w:rsidP="007C2A68">
      <w:pPr>
        <w:spacing w:after="0"/>
        <w:jc w:val="center"/>
        <w:rPr>
          <w:b/>
          <w:bCs/>
        </w:rPr>
      </w:pPr>
    </w:p>
    <w:sectPr w:rsidR="00C71A80" w:rsidRPr="00F12093" w:rsidSect="00A2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574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55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2571A6"/>
    <w:multiLevelType w:val="hybridMultilevel"/>
    <w:tmpl w:val="88386D4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047C2971"/>
    <w:multiLevelType w:val="hybridMultilevel"/>
    <w:tmpl w:val="14B0081C"/>
    <w:lvl w:ilvl="0" w:tplc="57582D2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6A640D"/>
    <w:multiLevelType w:val="hybridMultilevel"/>
    <w:tmpl w:val="82767D5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8E5ACA"/>
    <w:multiLevelType w:val="hybridMultilevel"/>
    <w:tmpl w:val="E6E6A602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155B66EE"/>
    <w:multiLevelType w:val="hybridMultilevel"/>
    <w:tmpl w:val="1FF2D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8E6F44"/>
    <w:multiLevelType w:val="hybridMultilevel"/>
    <w:tmpl w:val="95ECF99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8913B67"/>
    <w:multiLevelType w:val="hybridMultilevel"/>
    <w:tmpl w:val="47D07A8C"/>
    <w:lvl w:ilvl="0" w:tplc="57582D2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901601"/>
    <w:multiLevelType w:val="hybridMultilevel"/>
    <w:tmpl w:val="C1CC6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260245"/>
    <w:multiLevelType w:val="hybridMultilevel"/>
    <w:tmpl w:val="A24A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1B5317"/>
    <w:multiLevelType w:val="multilevel"/>
    <w:tmpl w:val="CC266002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FF0E46"/>
    <w:multiLevelType w:val="hybridMultilevel"/>
    <w:tmpl w:val="781087B8"/>
    <w:lvl w:ilvl="0" w:tplc="57582D28">
      <w:numFmt w:val="bullet"/>
      <w:lvlText w:val="•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35177106"/>
    <w:multiLevelType w:val="multilevel"/>
    <w:tmpl w:val="A55085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9B1697"/>
    <w:multiLevelType w:val="hybridMultilevel"/>
    <w:tmpl w:val="B4862DC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94A11C9"/>
    <w:multiLevelType w:val="hybridMultilevel"/>
    <w:tmpl w:val="F26A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246C6"/>
    <w:multiLevelType w:val="hybridMultilevel"/>
    <w:tmpl w:val="B566A9E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8187504"/>
    <w:multiLevelType w:val="multilevel"/>
    <w:tmpl w:val="6644ACE8"/>
    <w:lvl w:ilvl="0">
      <w:start w:val="5"/>
      <w:numFmt w:val="decimal"/>
      <w:lvlText w:val="%1."/>
      <w:lvlJc w:val="left"/>
      <w:pPr>
        <w:ind w:left="502" w:hanging="360"/>
      </w:pPr>
      <w:rPr>
        <w:rFonts w:eastAsia="Calibri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i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i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  <w:i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i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  <w:i/>
        <w:color w:val="auto"/>
      </w:rPr>
    </w:lvl>
  </w:abstractNum>
  <w:abstractNum w:abstractNumId="28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85A49C8"/>
    <w:multiLevelType w:val="hybridMultilevel"/>
    <w:tmpl w:val="91C018BA"/>
    <w:lvl w:ilvl="0" w:tplc="57582D28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4457FA"/>
    <w:multiLevelType w:val="hybridMultilevel"/>
    <w:tmpl w:val="9C725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57BB7"/>
    <w:multiLevelType w:val="hybridMultilevel"/>
    <w:tmpl w:val="CEFC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31FE7"/>
    <w:multiLevelType w:val="hybridMultilevel"/>
    <w:tmpl w:val="447CCE8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23"/>
  </w:num>
  <w:num w:numId="5">
    <w:abstractNumId w:val="9"/>
  </w:num>
  <w:num w:numId="6">
    <w:abstractNumId w:val="10"/>
  </w:num>
  <w:num w:numId="7">
    <w:abstractNumId w:val="11"/>
  </w:num>
  <w:num w:numId="8">
    <w:abstractNumId w:val="27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5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3"/>
  </w:num>
  <w:num w:numId="18">
    <w:abstractNumId w:val="22"/>
  </w:num>
  <w:num w:numId="19">
    <w:abstractNumId w:val="18"/>
  </w:num>
  <w:num w:numId="20">
    <w:abstractNumId w:val="24"/>
  </w:num>
  <w:num w:numId="21">
    <w:abstractNumId w:val="32"/>
  </w:num>
  <w:num w:numId="22">
    <w:abstractNumId w:val="17"/>
  </w:num>
  <w:num w:numId="23">
    <w:abstractNumId w:val="26"/>
  </w:num>
  <w:num w:numId="24">
    <w:abstractNumId w:val="14"/>
  </w:num>
  <w:num w:numId="25">
    <w:abstractNumId w:val="16"/>
  </w:num>
  <w:num w:numId="26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73B9"/>
    <w:rsid w:val="00054166"/>
    <w:rsid w:val="00062BB7"/>
    <w:rsid w:val="00090507"/>
    <w:rsid w:val="00095D53"/>
    <w:rsid w:val="000D1B5D"/>
    <w:rsid w:val="000E1074"/>
    <w:rsid w:val="0015512C"/>
    <w:rsid w:val="00191289"/>
    <w:rsid w:val="001D37E3"/>
    <w:rsid w:val="001E6597"/>
    <w:rsid w:val="001F3F0A"/>
    <w:rsid w:val="001F73B9"/>
    <w:rsid w:val="00280CA2"/>
    <w:rsid w:val="00326EB1"/>
    <w:rsid w:val="003962FB"/>
    <w:rsid w:val="003F581A"/>
    <w:rsid w:val="004304FE"/>
    <w:rsid w:val="00455CEC"/>
    <w:rsid w:val="004834A2"/>
    <w:rsid w:val="004B06FC"/>
    <w:rsid w:val="004B35BD"/>
    <w:rsid w:val="005A284E"/>
    <w:rsid w:val="005B738A"/>
    <w:rsid w:val="005C01D5"/>
    <w:rsid w:val="0063402F"/>
    <w:rsid w:val="00644A4B"/>
    <w:rsid w:val="00654527"/>
    <w:rsid w:val="00672733"/>
    <w:rsid w:val="006A2331"/>
    <w:rsid w:val="006A5798"/>
    <w:rsid w:val="00701856"/>
    <w:rsid w:val="00791727"/>
    <w:rsid w:val="007C2A68"/>
    <w:rsid w:val="008021E2"/>
    <w:rsid w:val="0081099D"/>
    <w:rsid w:val="008257D2"/>
    <w:rsid w:val="00901E5E"/>
    <w:rsid w:val="0091138A"/>
    <w:rsid w:val="00922206"/>
    <w:rsid w:val="009C2830"/>
    <w:rsid w:val="009E6601"/>
    <w:rsid w:val="00A2482C"/>
    <w:rsid w:val="00A262C5"/>
    <w:rsid w:val="00AA51BD"/>
    <w:rsid w:val="00AA58F0"/>
    <w:rsid w:val="00AF549B"/>
    <w:rsid w:val="00B45230"/>
    <w:rsid w:val="00C3353F"/>
    <w:rsid w:val="00C36266"/>
    <w:rsid w:val="00C608F4"/>
    <w:rsid w:val="00C71A80"/>
    <w:rsid w:val="00C8565B"/>
    <w:rsid w:val="00C9711F"/>
    <w:rsid w:val="00CE7439"/>
    <w:rsid w:val="00D103C7"/>
    <w:rsid w:val="00D33B82"/>
    <w:rsid w:val="00D51C9F"/>
    <w:rsid w:val="00D95CE4"/>
    <w:rsid w:val="00DB0CC6"/>
    <w:rsid w:val="00EF3AFD"/>
    <w:rsid w:val="00F12093"/>
    <w:rsid w:val="00F2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5E"/>
  </w:style>
  <w:style w:type="paragraph" w:styleId="1">
    <w:name w:val="heading 1"/>
    <w:basedOn w:val="a"/>
    <w:next w:val="a"/>
    <w:link w:val="10"/>
    <w:uiPriority w:val="9"/>
    <w:qFormat/>
    <w:rsid w:val="00C71A8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C71A8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C71A8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"/>
    <w:unhideWhenUsed/>
    <w:qFormat/>
    <w:rsid w:val="00C71A8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link w:val="50"/>
    <w:uiPriority w:val="9"/>
    <w:unhideWhenUsed/>
    <w:qFormat/>
    <w:rsid w:val="00C71A8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6">
    <w:name w:val="heading 6"/>
    <w:basedOn w:val="a"/>
    <w:next w:val="a"/>
    <w:link w:val="60"/>
    <w:uiPriority w:val="9"/>
    <w:unhideWhenUsed/>
    <w:qFormat/>
    <w:rsid w:val="00C71A8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ja-JP"/>
    </w:rPr>
  </w:style>
  <w:style w:type="paragraph" w:styleId="7">
    <w:name w:val="heading 7"/>
    <w:basedOn w:val="a"/>
    <w:next w:val="a"/>
    <w:link w:val="70"/>
    <w:uiPriority w:val="9"/>
    <w:unhideWhenUsed/>
    <w:qFormat/>
    <w:rsid w:val="00C71A80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ja-JP"/>
    </w:rPr>
  </w:style>
  <w:style w:type="paragraph" w:styleId="8">
    <w:name w:val="heading 8"/>
    <w:basedOn w:val="a"/>
    <w:next w:val="a"/>
    <w:link w:val="80"/>
    <w:uiPriority w:val="9"/>
    <w:unhideWhenUsed/>
    <w:qFormat/>
    <w:rsid w:val="00C71A80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paragraph" w:styleId="9">
    <w:name w:val="heading 9"/>
    <w:basedOn w:val="a"/>
    <w:next w:val="a"/>
    <w:link w:val="90"/>
    <w:uiPriority w:val="9"/>
    <w:unhideWhenUsed/>
    <w:qFormat/>
    <w:rsid w:val="00C71A80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A80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C71A80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C71A80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C71A80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C71A80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"/>
    <w:rsid w:val="00C71A80"/>
    <w:rPr>
      <w:rFonts w:ascii="Calibri" w:eastAsia="Times New Roman" w:hAnsi="Calibri" w:cs="Times New Roman"/>
      <w:b/>
      <w:bCs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C71A80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uiPriority w:val="9"/>
    <w:rsid w:val="00C71A80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uiPriority w:val="9"/>
    <w:rsid w:val="00C71A80"/>
    <w:rPr>
      <w:rFonts w:ascii="Cambria" w:eastAsia="Times New Roman" w:hAnsi="Cambria" w:cs="Times New Roman"/>
      <w:lang w:eastAsia="ja-JP"/>
    </w:rPr>
  </w:style>
  <w:style w:type="paragraph" w:customStyle="1" w:styleId="c83">
    <w:name w:val="c83"/>
    <w:basedOn w:val="a"/>
    <w:rsid w:val="001F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F73B9"/>
  </w:style>
  <w:style w:type="paragraph" w:customStyle="1" w:styleId="c21">
    <w:name w:val="c21"/>
    <w:basedOn w:val="a"/>
    <w:rsid w:val="001F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73B9"/>
  </w:style>
  <w:style w:type="character" w:customStyle="1" w:styleId="c28">
    <w:name w:val="c28"/>
    <w:basedOn w:val="a0"/>
    <w:rsid w:val="001F73B9"/>
  </w:style>
  <w:style w:type="character" w:customStyle="1" w:styleId="c38">
    <w:name w:val="c38"/>
    <w:basedOn w:val="a0"/>
    <w:rsid w:val="001F73B9"/>
  </w:style>
  <w:style w:type="paragraph" w:customStyle="1" w:styleId="c18">
    <w:name w:val="c18"/>
    <w:basedOn w:val="a"/>
    <w:rsid w:val="001F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F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7">
    <w:name w:val="c187"/>
    <w:basedOn w:val="a0"/>
    <w:rsid w:val="001F73B9"/>
  </w:style>
  <w:style w:type="paragraph" w:customStyle="1" w:styleId="c110">
    <w:name w:val="c110"/>
    <w:basedOn w:val="a"/>
    <w:rsid w:val="001F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F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1F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3">
    <w:name w:val="c143"/>
    <w:basedOn w:val="a0"/>
    <w:rsid w:val="001F73B9"/>
  </w:style>
  <w:style w:type="character" w:customStyle="1" w:styleId="c171">
    <w:name w:val="c171"/>
    <w:basedOn w:val="a0"/>
    <w:rsid w:val="001F73B9"/>
  </w:style>
  <w:style w:type="character" w:customStyle="1" w:styleId="c133">
    <w:name w:val="c133"/>
    <w:basedOn w:val="a0"/>
    <w:rsid w:val="001F73B9"/>
  </w:style>
  <w:style w:type="character" w:customStyle="1" w:styleId="c188">
    <w:name w:val="c188"/>
    <w:basedOn w:val="a0"/>
    <w:rsid w:val="001F73B9"/>
  </w:style>
  <w:style w:type="paragraph" w:customStyle="1" w:styleId="c12">
    <w:name w:val="c12"/>
    <w:basedOn w:val="a"/>
    <w:rsid w:val="001F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F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1F73B9"/>
  </w:style>
  <w:style w:type="paragraph" w:customStyle="1" w:styleId="c160">
    <w:name w:val="c160"/>
    <w:basedOn w:val="a"/>
    <w:rsid w:val="001F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F73B9"/>
  </w:style>
  <w:style w:type="paragraph" w:customStyle="1" w:styleId="c4">
    <w:name w:val="c4"/>
    <w:basedOn w:val="a"/>
    <w:rsid w:val="001F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1F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F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F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F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3">
    <w:name w:val="c103"/>
    <w:basedOn w:val="a0"/>
    <w:rsid w:val="001F73B9"/>
  </w:style>
  <w:style w:type="character" w:customStyle="1" w:styleId="c115">
    <w:name w:val="c115"/>
    <w:basedOn w:val="a0"/>
    <w:rsid w:val="001F73B9"/>
  </w:style>
  <w:style w:type="character" w:customStyle="1" w:styleId="c185">
    <w:name w:val="c185"/>
    <w:basedOn w:val="a0"/>
    <w:rsid w:val="001F73B9"/>
  </w:style>
  <w:style w:type="character" w:customStyle="1" w:styleId="c180">
    <w:name w:val="c180"/>
    <w:basedOn w:val="a0"/>
    <w:rsid w:val="001F73B9"/>
  </w:style>
  <w:style w:type="character" w:styleId="a3">
    <w:name w:val="Hyperlink"/>
    <w:basedOn w:val="a0"/>
    <w:uiPriority w:val="99"/>
    <w:unhideWhenUsed/>
    <w:rsid w:val="001F73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73B9"/>
    <w:rPr>
      <w:color w:val="800080"/>
      <w:u w:val="single"/>
    </w:rPr>
  </w:style>
  <w:style w:type="character" w:customStyle="1" w:styleId="c113">
    <w:name w:val="c113"/>
    <w:basedOn w:val="a0"/>
    <w:rsid w:val="001F73B9"/>
  </w:style>
  <w:style w:type="paragraph" w:customStyle="1" w:styleId="c43">
    <w:name w:val="c43"/>
    <w:basedOn w:val="a"/>
    <w:rsid w:val="001F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1F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C71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6">
    <w:name w:val="Title"/>
    <w:basedOn w:val="a"/>
    <w:next w:val="a"/>
    <w:link w:val="a7"/>
    <w:qFormat/>
    <w:rsid w:val="00C71A80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a7">
    <w:name w:val="Название Знак"/>
    <w:basedOn w:val="a0"/>
    <w:link w:val="a6"/>
    <w:rsid w:val="00C71A80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a8">
    <w:name w:val="Subtitle"/>
    <w:basedOn w:val="a"/>
    <w:next w:val="a"/>
    <w:link w:val="a9"/>
    <w:uiPriority w:val="11"/>
    <w:qFormat/>
    <w:rsid w:val="00C71A8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customStyle="1" w:styleId="a9">
    <w:name w:val="Подзаголовок Знак"/>
    <w:basedOn w:val="a0"/>
    <w:link w:val="a8"/>
    <w:uiPriority w:val="11"/>
    <w:rsid w:val="00C71A80"/>
    <w:rPr>
      <w:rFonts w:ascii="Cambria" w:eastAsia="Times New Roman" w:hAnsi="Cambria" w:cs="Times New Roman"/>
      <w:sz w:val="24"/>
      <w:szCs w:val="24"/>
      <w:lang w:eastAsia="ja-JP"/>
    </w:rPr>
  </w:style>
  <w:style w:type="character" w:styleId="aa">
    <w:name w:val="Subtle Emphasis"/>
    <w:uiPriority w:val="19"/>
    <w:qFormat/>
    <w:rsid w:val="00C71A80"/>
    <w:rPr>
      <w:i/>
      <w:iCs/>
      <w:color w:val="808080"/>
    </w:rPr>
  </w:style>
  <w:style w:type="paragraph" w:customStyle="1" w:styleId="ParagraphStyle">
    <w:name w:val="Paragraph Style"/>
    <w:rsid w:val="00C71A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b">
    <w:name w:val="Strong"/>
    <w:uiPriority w:val="22"/>
    <w:qFormat/>
    <w:rsid w:val="00C71A80"/>
    <w:rPr>
      <w:b/>
      <w:bCs/>
    </w:rPr>
  </w:style>
  <w:style w:type="paragraph" w:styleId="ac">
    <w:name w:val="List Paragraph"/>
    <w:basedOn w:val="a"/>
    <w:qFormat/>
    <w:rsid w:val="00C71A8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31">
    <w:name w:val="Заголовок 3+"/>
    <w:basedOn w:val="a"/>
    <w:rsid w:val="00C71A8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unhideWhenUsed/>
    <w:rsid w:val="00C71A80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71A80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note text"/>
    <w:basedOn w:val="a"/>
    <w:link w:val="af0"/>
    <w:semiHidden/>
    <w:rsid w:val="00C7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C71A80"/>
    <w:rPr>
      <w:rFonts w:ascii="Times New Roman" w:eastAsia="Times New Roman" w:hAnsi="Times New Roman" w:cs="Times New Roman"/>
      <w:sz w:val="20"/>
      <w:szCs w:val="20"/>
    </w:rPr>
  </w:style>
  <w:style w:type="paragraph" w:customStyle="1" w:styleId="Oaeno">
    <w:name w:val="Oaeno"/>
    <w:basedOn w:val="a"/>
    <w:rsid w:val="00C71A8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C71A8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2">
    <w:name w:val="Emphasis"/>
    <w:qFormat/>
    <w:rsid w:val="00C71A80"/>
    <w:rPr>
      <w:i/>
      <w:iCs/>
    </w:rPr>
  </w:style>
  <w:style w:type="table" w:styleId="af3">
    <w:name w:val="Table Grid"/>
    <w:basedOn w:val="a1"/>
    <w:uiPriority w:val="59"/>
    <w:rsid w:val="00C71A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C7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1A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4">
    <w:name w:val="footer"/>
    <w:basedOn w:val="a"/>
    <w:link w:val="af5"/>
    <w:rsid w:val="00C71A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C71A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C71A80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eastAsia="ar-SA"/>
    </w:rPr>
  </w:style>
  <w:style w:type="character" w:customStyle="1" w:styleId="af6">
    <w:name w:val="Текст выноски Знак"/>
    <w:basedOn w:val="a0"/>
    <w:link w:val="af7"/>
    <w:uiPriority w:val="99"/>
    <w:semiHidden/>
    <w:rsid w:val="00C71A80"/>
    <w:rPr>
      <w:rFonts w:ascii="Tahoma" w:eastAsia="Times New Roman" w:hAnsi="Tahoma" w:cs="Times New Roman"/>
      <w:sz w:val="16"/>
      <w:szCs w:val="16"/>
      <w:lang w:eastAsia="ar-SA"/>
    </w:rPr>
  </w:style>
  <w:style w:type="paragraph" w:styleId="af7">
    <w:name w:val="Balloon Text"/>
    <w:basedOn w:val="a"/>
    <w:link w:val="af6"/>
    <w:uiPriority w:val="99"/>
    <w:semiHidden/>
    <w:unhideWhenUsed/>
    <w:rsid w:val="00C71A80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table" w:customStyle="1" w:styleId="11">
    <w:name w:val="Сетка таблицы1"/>
    <w:basedOn w:val="a1"/>
    <w:next w:val="af3"/>
    <w:uiPriority w:val="59"/>
    <w:rsid w:val="006340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hannel/UCGKTZt12IuzlBmuqSXivrCA/about" TargetMode="External"/><Relationship Id="rId18" Type="http://schemas.openxmlformats.org/officeDocument/2006/relationships/hyperlink" Target="https://www.youtube.com/channel/UCGKTZt12IuzlBmuqSXivrCA/about" TargetMode="External"/><Relationship Id="rId26" Type="http://schemas.openxmlformats.org/officeDocument/2006/relationships/hyperlink" Target="https://www.youtube.com/channel/UCGKTZt12IuzlBmuqSXivrCA/about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channel/UCGKTZt12IuzlBmuqSXivrCA/about" TargetMode="External"/><Relationship Id="rId34" Type="http://schemas.openxmlformats.org/officeDocument/2006/relationships/hyperlink" Target="https://www.youtube.com/channel/UCGKTZt12IuzlBmuqSXivrCA/about" TargetMode="External"/><Relationship Id="rId7" Type="http://schemas.openxmlformats.org/officeDocument/2006/relationships/hyperlink" Target="https://www.youtube.com/channel/UCGKTZt12IuzlBmuqSXivrCA/about" TargetMode="External"/><Relationship Id="rId12" Type="http://schemas.openxmlformats.org/officeDocument/2006/relationships/hyperlink" Target="https://www.youtube.com/channel/UCGKTZt12IuzlBmuqSXivrCA/about" TargetMode="External"/><Relationship Id="rId17" Type="http://schemas.openxmlformats.org/officeDocument/2006/relationships/hyperlink" Target="https://www.youtube.com/channel/UCGKTZt12IuzlBmuqSXivrCA/about" TargetMode="External"/><Relationship Id="rId25" Type="http://schemas.openxmlformats.org/officeDocument/2006/relationships/hyperlink" Target="https://www.youtube.com/channel/UCGKTZt12IuzlBmuqSXivrCA/about" TargetMode="External"/><Relationship Id="rId33" Type="http://schemas.openxmlformats.org/officeDocument/2006/relationships/hyperlink" Target="https://www.youtube.com/channel/UCGKTZt12IuzlBmuqSXivrCA/about" TargetMode="External"/><Relationship Id="rId38" Type="http://schemas.openxmlformats.org/officeDocument/2006/relationships/hyperlink" Target="https://www.youtube.com/channel/UCGKTZt12IuzlBmuqSXivrCA/abou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KTZt12IuzlBmuqSXivrCA/about" TargetMode="External"/><Relationship Id="rId20" Type="http://schemas.openxmlformats.org/officeDocument/2006/relationships/hyperlink" Target="https://www.youtube.com/channel/UCGKTZt12IuzlBmuqSXivrCA/about" TargetMode="External"/><Relationship Id="rId29" Type="http://schemas.openxmlformats.org/officeDocument/2006/relationships/hyperlink" Target="https://www.youtube.com/channel/UCGKTZt12IuzlBmuqSXivrCA/abou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GKTZt12IuzlBmuqSXivrCA/about" TargetMode="External"/><Relationship Id="rId24" Type="http://schemas.openxmlformats.org/officeDocument/2006/relationships/hyperlink" Target="https://www.youtube.com/channel/UCGKTZt12IuzlBmuqSXivrCA/about" TargetMode="External"/><Relationship Id="rId32" Type="http://schemas.openxmlformats.org/officeDocument/2006/relationships/hyperlink" Target="https://www.youtube.com/channel/UCGKTZt12IuzlBmuqSXivrCA/about" TargetMode="External"/><Relationship Id="rId37" Type="http://schemas.openxmlformats.org/officeDocument/2006/relationships/hyperlink" Target="https://www.youtube.com/channel/UCGKTZt12IuzlBmuqSXivrCA/about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KTZt12IuzlBmuqSXivrCA/about" TargetMode="External"/><Relationship Id="rId23" Type="http://schemas.openxmlformats.org/officeDocument/2006/relationships/hyperlink" Target="https://www.youtube.com/channel/UCGKTZt12IuzlBmuqSXivrCA/about" TargetMode="External"/><Relationship Id="rId28" Type="http://schemas.openxmlformats.org/officeDocument/2006/relationships/hyperlink" Target="https://www.youtube.com/channel/UCGKTZt12IuzlBmuqSXivrCA/about" TargetMode="External"/><Relationship Id="rId36" Type="http://schemas.openxmlformats.org/officeDocument/2006/relationships/hyperlink" Target="https://www.youtube.com/channel/UCGKTZt12IuzlBmuqSXivrCA/about" TargetMode="External"/><Relationship Id="rId10" Type="http://schemas.openxmlformats.org/officeDocument/2006/relationships/hyperlink" Target="https://www.youtube.com/channel/UCGKTZt12IuzlBmuqSXivrCA/about" TargetMode="External"/><Relationship Id="rId19" Type="http://schemas.openxmlformats.org/officeDocument/2006/relationships/hyperlink" Target="https://www.youtube.com/channel/UCGKTZt12IuzlBmuqSXivrCA/about" TargetMode="External"/><Relationship Id="rId31" Type="http://schemas.openxmlformats.org/officeDocument/2006/relationships/hyperlink" Target="https://www.youtube.com/channel/UCGKTZt12IuzlBmuqSXivrCA/abou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hannel/UCGKTZt12IuzlBmuqSXivrCA/about" TargetMode="External"/><Relationship Id="rId14" Type="http://schemas.openxmlformats.org/officeDocument/2006/relationships/hyperlink" Target="https://www.youtube.com/channel/UCGKTZt12IuzlBmuqSXivrCA/about" TargetMode="External"/><Relationship Id="rId22" Type="http://schemas.openxmlformats.org/officeDocument/2006/relationships/hyperlink" Target="https://www.youtube.com/channel/UCGKTZt12IuzlBmuqSXivrCA/about" TargetMode="External"/><Relationship Id="rId27" Type="http://schemas.openxmlformats.org/officeDocument/2006/relationships/hyperlink" Target="https://www.youtube.com/channel/UCGKTZt12IuzlBmuqSXivrCA/about" TargetMode="External"/><Relationship Id="rId30" Type="http://schemas.openxmlformats.org/officeDocument/2006/relationships/hyperlink" Target="https://www.youtube.com/channel/UCGKTZt12IuzlBmuqSXivrCA/about" TargetMode="External"/><Relationship Id="rId35" Type="http://schemas.openxmlformats.org/officeDocument/2006/relationships/hyperlink" Target="https://www.youtube.com/channel/UCGKTZt12IuzlBmuqSXivrCA/about" TargetMode="External"/><Relationship Id="rId8" Type="http://schemas.openxmlformats.org/officeDocument/2006/relationships/hyperlink" Target="https://www.youtube.com/channel/UCGKTZt12IuzlBmuqSXivrCA/about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A157C-FED2-4686-AD3D-E111F68C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2019-10-09T07:11:00Z</cp:lastPrinted>
  <dcterms:created xsi:type="dcterms:W3CDTF">2019-08-30T16:46:00Z</dcterms:created>
  <dcterms:modified xsi:type="dcterms:W3CDTF">2023-09-23T06:54:00Z</dcterms:modified>
</cp:coreProperties>
</file>